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649"/>
      </w:tblGrid>
      <w:tr w:rsidR="00A01B1C" w14:paraId="09D83C4A" w14:textId="77777777" w:rsidTr="0097298E">
        <w:tc>
          <w:tcPr>
            <w:tcW w:w="4788" w:type="dxa"/>
          </w:tcPr>
          <w:p w14:paraId="0C62C4AB" w14:textId="519FAD75" w:rsidR="00A01B1C" w:rsidRDefault="00AD6B0A" w:rsidP="00A01B1C">
            <w:pPr>
              <w:pStyle w:val="Heading1"/>
              <w:outlineLvl w:val="0"/>
            </w:pPr>
            <w:r>
              <w:t xml:space="preserve">PGDR </w:t>
            </w:r>
            <w:r w:rsidR="00A01B1C" w:rsidRPr="0045170E">
              <w:t>Volunteer</w:t>
            </w:r>
            <w:r>
              <w:t xml:space="preserve"> &amp;</w:t>
            </w:r>
            <w:proofErr w:type="gramStart"/>
            <w:r>
              <w:t xml:space="preserve">Transportation </w:t>
            </w:r>
            <w:r w:rsidR="00A01B1C" w:rsidRPr="0045170E">
              <w:t xml:space="preserve"> Application</w:t>
            </w:r>
            <w:proofErr w:type="gramEnd"/>
          </w:p>
        </w:tc>
        <w:tc>
          <w:tcPr>
            <w:tcW w:w="4788" w:type="dxa"/>
          </w:tcPr>
          <w:p w14:paraId="441F8FB0" w14:textId="77777777" w:rsidR="00A01B1C" w:rsidRDefault="00A01B1C" w:rsidP="0097298E">
            <w:pPr>
              <w:pStyle w:val="Logo"/>
            </w:pPr>
            <w:r w:rsidRPr="00A01B1C">
              <w:rPr>
                <w:noProof/>
              </w:rPr>
              <w:drawing>
                <wp:inline distT="0" distB="0" distL="0" distR="0" wp14:anchorId="3C91C479" wp14:editId="34F1508F">
                  <wp:extent cx="838200" cy="8001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8DA532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14:paraId="2443138C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20073F7D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511B6D75" w14:textId="77777777" w:rsidR="008D0133" w:rsidRDefault="008D0133"/>
        </w:tc>
      </w:tr>
      <w:tr w:rsidR="008D0133" w14:paraId="52AA15D0" w14:textId="77777777" w:rsidTr="00855A6B">
        <w:tc>
          <w:tcPr>
            <w:tcW w:w="2724" w:type="dxa"/>
            <w:vAlign w:val="center"/>
          </w:tcPr>
          <w:p w14:paraId="3C51A6DE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237B77A7" w14:textId="77777777" w:rsidR="008D0133" w:rsidRDefault="008D0133"/>
        </w:tc>
      </w:tr>
      <w:tr w:rsidR="008D0133" w14:paraId="227B85BB" w14:textId="77777777" w:rsidTr="00855A6B">
        <w:tc>
          <w:tcPr>
            <w:tcW w:w="2724" w:type="dxa"/>
            <w:vAlign w:val="center"/>
          </w:tcPr>
          <w:p w14:paraId="6213A5BA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14:paraId="26C9B041" w14:textId="77777777" w:rsidR="008D0133" w:rsidRDefault="008D0133"/>
        </w:tc>
      </w:tr>
      <w:tr w:rsidR="008D0133" w14:paraId="4D2A4C5A" w14:textId="77777777" w:rsidTr="00855A6B">
        <w:tc>
          <w:tcPr>
            <w:tcW w:w="2724" w:type="dxa"/>
            <w:vAlign w:val="center"/>
          </w:tcPr>
          <w:p w14:paraId="77C621C9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14:paraId="070B0778" w14:textId="77777777" w:rsidR="008D0133" w:rsidRDefault="008D0133"/>
        </w:tc>
      </w:tr>
      <w:tr w:rsidR="008D0133" w14:paraId="2EF0DF6E" w14:textId="77777777" w:rsidTr="00855A6B">
        <w:tc>
          <w:tcPr>
            <w:tcW w:w="2724" w:type="dxa"/>
            <w:vAlign w:val="center"/>
          </w:tcPr>
          <w:p w14:paraId="6ABFF6A7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14:paraId="61665C54" w14:textId="77777777" w:rsidR="008D0133" w:rsidRDefault="008D0133"/>
        </w:tc>
      </w:tr>
      <w:tr w:rsidR="008D0133" w14:paraId="574279B1" w14:textId="77777777" w:rsidTr="00855A6B">
        <w:tc>
          <w:tcPr>
            <w:tcW w:w="2724" w:type="dxa"/>
            <w:vAlign w:val="center"/>
          </w:tcPr>
          <w:p w14:paraId="69B83B6D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5BCCB4D7" w14:textId="77777777" w:rsidR="008D0133" w:rsidRDefault="008D0133"/>
        </w:tc>
      </w:tr>
    </w:tbl>
    <w:p w14:paraId="2C43501F" w14:textId="77777777" w:rsidR="00855A6B" w:rsidRDefault="00855A6B" w:rsidP="00855A6B">
      <w:pPr>
        <w:pStyle w:val="Heading2"/>
      </w:pPr>
      <w:r>
        <w:t>Availability</w:t>
      </w:r>
    </w:p>
    <w:p w14:paraId="2D65806B" w14:textId="77777777"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5"/>
      </w:tblGrid>
      <w:tr w:rsidR="008D0133" w14:paraId="34F5EF5E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C4377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507B8" w14:textId="77777777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14:paraId="73A20382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CB49A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94E69" w14:textId="77777777"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14:paraId="75021730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8B9D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C366" w14:textId="77777777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14:paraId="6C40854B" w14:textId="77777777" w:rsidR="008D0133" w:rsidRDefault="00855A6B" w:rsidP="00855A6B">
      <w:pPr>
        <w:pStyle w:val="Heading2"/>
      </w:pPr>
      <w:r>
        <w:t>Interests</w:t>
      </w:r>
    </w:p>
    <w:p w14:paraId="02468E01" w14:textId="77777777"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278EB0B3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2644C" w14:textId="61FEB261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D6B0A">
              <w:t>Transporting</w:t>
            </w:r>
          </w:p>
        </w:tc>
      </w:tr>
      <w:tr w:rsidR="008D0133" w14:paraId="0E189BE0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D7B86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Events</w:t>
            </w:r>
          </w:p>
        </w:tc>
      </w:tr>
      <w:tr w:rsidR="008D0133" w14:paraId="38A151B5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08BD5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Field work</w:t>
            </w:r>
          </w:p>
        </w:tc>
      </w:tr>
      <w:tr w:rsidR="008D0133" w14:paraId="631AE929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852BD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Fundraising</w:t>
            </w:r>
          </w:p>
        </w:tc>
      </w:tr>
      <w:tr w:rsidR="008D0133" w14:paraId="4A86F6D6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FB532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Deliveries</w:t>
            </w:r>
          </w:p>
        </w:tc>
      </w:tr>
      <w:tr w:rsidR="008D0133" w14:paraId="56AF4D84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84802" w14:textId="64020E0F" w:rsidR="008D0133" w:rsidRPr="00112AFE" w:rsidRDefault="008D0133" w:rsidP="00A01B1C"/>
        </w:tc>
      </w:tr>
      <w:tr w:rsidR="008D0133" w:rsidRPr="00112AFE" w14:paraId="3DCF7F41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DA429" w14:textId="1CE4CA95" w:rsidR="008D0133" w:rsidRPr="00112AFE" w:rsidRDefault="008D0133" w:rsidP="00A01B1C"/>
        </w:tc>
      </w:tr>
      <w:tr w:rsidR="008D0133" w:rsidRPr="00112AFE" w14:paraId="43E402E9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1A998" w14:textId="242CAD26" w:rsidR="008D0133" w:rsidRPr="00112AFE" w:rsidRDefault="008D0133" w:rsidP="00A01B1C"/>
        </w:tc>
      </w:tr>
    </w:tbl>
    <w:p w14:paraId="1D50848E" w14:textId="77777777" w:rsidR="008D0133" w:rsidRDefault="00855A6B">
      <w:pPr>
        <w:pStyle w:val="Heading2"/>
      </w:pPr>
      <w:r>
        <w:t>Special Skills or Qualifications</w:t>
      </w:r>
    </w:p>
    <w:p w14:paraId="34FA023F" w14:textId="0DE7C016" w:rsidR="00855A6B" w:rsidRPr="00855A6B" w:rsidRDefault="00855A6B" w:rsidP="00855A6B">
      <w:pPr>
        <w:pStyle w:val="Heading3"/>
      </w:pPr>
      <w:r w:rsidRPr="00CB121E">
        <w:t xml:space="preserve">Summarize </w:t>
      </w:r>
      <w:r w:rsidR="00AD6B0A">
        <w:t>your experience with Large breed dogs</w:t>
      </w:r>
      <w:r w:rsidRPr="00CB121E">
        <w:t>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66E9F472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34E960" w14:textId="77777777" w:rsidR="008D0133" w:rsidRPr="00112AFE" w:rsidRDefault="008D0133"/>
        </w:tc>
      </w:tr>
    </w:tbl>
    <w:p w14:paraId="38539AE6" w14:textId="77777777" w:rsidR="008D0133" w:rsidRDefault="00855A6B">
      <w:pPr>
        <w:pStyle w:val="Heading2"/>
      </w:pPr>
      <w:r>
        <w:lastRenderedPageBreak/>
        <w:t>Previous Volunteer Experience</w:t>
      </w:r>
    </w:p>
    <w:p w14:paraId="7A6A2917" w14:textId="77777777"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75D4D8A0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758C1" w14:textId="77777777" w:rsidR="008D0133" w:rsidRPr="00112AFE" w:rsidRDefault="008D0133"/>
        </w:tc>
      </w:tr>
    </w:tbl>
    <w:p w14:paraId="01875D47" w14:textId="77777777"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8D0133" w14:paraId="1828ED8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1216AE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FCD94A" w14:textId="77777777" w:rsidR="008D0133" w:rsidRDefault="008D0133"/>
        </w:tc>
      </w:tr>
      <w:tr w:rsidR="008D0133" w14:paraId="00C3CFD1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2C775B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EBC3D0" w14:textId="77777777" w:rsidR="008D0133" w:rsidRDefault="008D0133"/>
        </w:tc>
      </w:tr>
      <w:tr w:rsidR="008D0133" w14:paraId="31016B2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0842D0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F8271E" w14:textId="77777777" w:rsidR="008D0133" w:rsidRDefault="008D0133"/>
        </w:tc>
      </w:tr>
      <w:tr w:rsidR="008D0133" w14:paraId="3120B3C9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78E5C1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12D922" w14:textId="77777777" w:rsidR="008D0133" w:rsidRDefault="008D0133"/>
        </w:tc>
      </w:tr>
      <w:tr w:rsidR="008D0133" w14:paraId="0A9D430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9DF5F8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F1FDAB" w14:textId="77777777" w:rsidR="008D0133" w:rsidRDefault="008D0133"/>
        </w:tc>
      </w:tr>
      <w:tr w:rsidR="008D0133" w14:paraId="1C54E407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21C022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D4A899" w14:textId="77777777" w:rsidR="008D0133" w:rsidRDefault="008D0133"/>
        </w:tc>
      </w:tr>
    </w:tbl>
    <w:p w14:paraId="7FBCB07D" w14:textId="77777777" w:rsidR="008D0133" w:rsidRDefault="00855A6B">
      <w:pPr>
        <w:pStyle w:val="Heading2"/>
      </w:pPr>
      <w:r>
        <w:t>Agreement and Signature</w:t>
      </w:r>
    </w:p>
    <w:p w14:paraId="04CBA459" w14:textId="77777777"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14:paraId="7743ADC7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6CA468" w14:textId="77777777"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EBD47D" w14:textId="77777777" w:rsidR="008D0133" w:rsidRDefault="008D0133"/>
        </w:tc>
      </w:tr>
      <w:tr w:rsidR="008D0133" w14:paraId="51A7117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6E9A7C" w14:textId="77777777"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29762B" w14:textId="77777777" w:rsidR="008D0133" w:rsidRDefault="008D0133"/>
        </w:tc>
      </w:tr>
      <w:tr w:rsidR="008D0133" w14:paraId="1DDAE131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568EEE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B5E9E6" w14:textId="77777777" w:rsidR="008D0133" w:rsidRDefault="008D0133"/>
        </w:tc>
      </w:tr>
    </w:tbl>
    <w:p w14:paraId="70FDD6F6" w14:textId="77777777" w:rsidR="008D0133" w:rsidRDefault="00855A6B">
      <w:pPr>
        <w:pStyle w:val="Heading2"/>
      </w:pPr>
      <w:r>
        <w:t>Our Policy</w:t>
      </w:r>
    </w:p>
    <w:p w14:paraId="552C841E" w14:textId="0EC0C4DE"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14:paraId="144D26F5" w14:textId="77777777" w:rsidR="00AD6B0A" w:rsidRPr="00AD6B0A" w:rsidRDefault="00AD6B0A" w:rsidP="00AD6B0A"/>
    <w:p w14:paraId="27D54A57" w14:textId="6EDC4238" w:rsid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p w14:paraId="12E5478C" w14:textId="48458843" w:rsidR="00AD6B0A" w:rsidRDefault="00AD6B0A" w:rsidP="00AD6B0A">
      <w:r>
        <w:t>Sincerely,</w:t>
      </w:r>
    </w:p>
    <w:p w14:paraId="2E894330" w14:textId="1943291C" w:rsidR="00AD6B0A" w:rsidRDefault="00AD6B0A" w:rsidP="00AD6B0A">
      <w:r>
        <w:t>PGDR TEAM</w:t>
      </w:r>
    </w:p>
    <w:p w14:paraId="408CD0CB" w14:textId="7532C95E" w:rsidR="00AD6B0A" w:rsidRDefault="00AD6B0A" w:rsidP="00AD6B0A"/>
    <w:p w14:paraId="3864223F" w14:textId="7F7162CB" w:rsidR="00AD6B0A" w:rsidRDefault="00AD6B0A" w:rsidP="00AD6B0A">
      <w:r>
        <w:t>Board Members</w:t>
      </w:r>
    </w:p>
    <w:p w14:paraId="3BE80C2B" w14:textId="1AEA90C4" w:rsidR="00AD6B0A" w:rsidRDefault="00AD6B0A" w:rsidP="00AD6B0A">
      <w:r>
        <w:t xml:space="preserve">Terri </w:t>
      </w:r>
      <w:proofErr w:type="spellStart"/>
      <w:r>
        <w:t>Preisel</w:t>
      </w:r>
      <w:proofErr w:type="spellEnd"/>
      <w:r>
        <w:t xml:space="preserve">- President </w:t>
      </w:r>
    </w:p>
    <w:p w14:paraId="672775AF" w14:textId="33C08167" w:rsidR="00AD6B0A" w:rsidRDefault="00AD6B0A" w:rsidP="00AD6B0A">
      <w:proofErr w:type="spellStart"/>
      <w:r>
        <w:t>Kasarah</w:t>
      </w:r>
      <w:proofErr w:type="spellEnd"/>
      <w:r>
        <w:t xml:space="preserve"> Emery- Vice President</w:t>
      </w:r>
    </w:p>
    <w:p w14:paraId="0BA547B7" w14:textId="44057EED" w:rsidR="00AD6B0A" w:rsidRDefault="00AD6B0A" w:rsidP="00AD6B0A">
      <w:bookmarkStart w:id="0" w:name="_GoBack"/>
      <w:bookmarkEnd w:id="0"/>
    </w:p>
    <w:p w14:paraId="6BAD4C85" w14:textId="5FB1075B" w:rsidR="00AD6B0A" w:rsidRPr="00AD6B0A" w:rsidRDefault="00AD6B0A" w:rsidP="00AD6B0A"/>
    <w:sectPr w:rsidR="00AD6B0A" w:rsidRPr="00AD6B0A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0A"/>
    <w:rsid w:val="001C200E"/>
    <w:rsid w:val="00317024"/>
    <w:rsid w:val="004A0A03"/>
    <w:rsid w:val="00855A6B"/>
    <w:rsid w:val="008D0133"/>
    <w:rsid w:val="0097298E"/>
    <w:rsid w:val="00993B1C"/>
    <w:rsid w:val="00A01B1C"/>
    <w:rsid w:val="00A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D1431"/>
  <w15:docId w15:val="{783ABB94-2519-47E5-BAC6-CD8CB854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410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9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6410</dc:creator>
  <cp:keywords/>
  <cp:lastModifiedBy>6410</cp:lastModifiedBy>
  <cp:revision>2</cp:revision>
  <cp:lastPrinted>2003-07-23T17:40:00Z</cp:lastPrinted>
  <dcterms:created xsi:type="dcterms:W3CDTF">2018-01-27T03:33:00Z</dcterms:created>
  <dcterms:modified xsi:type="dcterms:W3CDTF">2019-09-25T14:13:00Z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